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D7FB" w14:textId="4CBBE04C" w:rsidR="0094604C" w:rsidRPr="00B20B92" w:rsidRDefault="0094604C" w:rsidP="0094604C">
      <w:pPr>
        <w:spacing w:after="240"/>
        <w:ind w:right="45"/>
        <w:jc w:val="center"/>
        <w:rPr>
          <w:b/>
          <w:sz w:val="32"/>
          <w:szCs w:val="32"/>
        </w:rPr>
      </w:pPr>
      <w:r w:rsidRPr="00B20B92">
        <w:rPr>
          <w:b/>
          <w:sz w:val="32"/>
          <w:szCs w:val="32"/>
        </w:rPr>
        <w:t>Friends of Lutheran Archives</w:t>
      </w:r>
      <w:r w:rsidRPr="00B20B92">
        <w:rPr>
          <w:b/>
          <w:spacing w:val="-1"/>
          <w:sz w:val="32"/>
          <w:szCs w:val="32"/>
        </w:rPr>
        <w:t xml:space="preserve"> </w:t>
      </w:r>
      <w:r>
        <w:rPr>
          <w:b/>
          <w:spacing w:val="-1"/>
          <w:sz w:val="32"/>
          <w:szCs w:val="32"/>
        </w:rPr>
        <w:t xml:space="preserve">Research </w:t>
      </w:r>
      <w:r w:rsidRPr="00B20B92">
        <w:rPr>
          <w:b/>
          <w:spacing w:val="-2"/>
          <w:sz w:val="32"/>
          <w:szCs w:val="32"/>
        </w:rPr>
        <w:t>F</w:t>
      </w:r>
      <w:r w:rsidRPr="00B20B92">
        <w:rPr>
          <w:b/>
          <w:sz w:val="32"/>
          <w:szCs w:val="32"/>
        </w:rPr>
        <w:t>e</w:t>
      </w:r>
      <w:r w:rsidRPr="00B20B92">
        <w:rPr>
          <w:b/>
          <w:spacing w:val="1"/>
          <w:sz w:val="32"/>
          <w:szCs w:val="32"/>
        </w:rPr>
        <w:t>ll</w:t>
      </w:r>
      <w:r w:rsidRPr="00B20B92">
        <w:rPr>
          <w:b/>
          <w:spacing w:val="-1"/>
          <w:sz w:val="32"/>
          <w:szCs w:val="32"/>
        </w:rPr>
        <w:t>o</w:t>
      </w:r>
      <w:r w:rsidRPr="00B20B92">
        <w:rPr>
          <w:b/>
          <w:spacing w:val="1"/>
          <w:sz w:val="32"/>
          <w:szCs w:val="32"/>
        </w:rPr>
        <w:t>w</w:t>
      </w:r>
      <w:r w:rsidRPr="00B20B92">
        <w:rPr>
          <w:b/>
          <w:spacing w:val="-1"/>
          <w:sz w:val="32"/>
          <w:szCs w:val="32"/>
        </w:rPr>
        <w:t>s</w:t>
      </w:r>
      <w:r w:rsidRPr="00B20B92">
        <w:rPr>
          <w:b/>
          <w:sz w:val="32"/>
          <w:szCs w:val="32"/>
        </w:rPr>
        <w:t>h</w:t>
      </w:r>
      <w:r w:rsidRPr="00B20B92">
        <w:rPr>
          <w:b/>
          <w:spacing w:val="-1"/>
          <w:sz w:val="32"/>
          <w:szCs w:val="32"/>
        </w:rPr>
        <w:t>i</w:t>
      </w:r>
      <w:r w:rsidRPr="00B20B92">
        <w:rPr>
          <w:b/>
          <w:sz w:val="32"/>
          <w:szCs w:val="32"/>
        </w:rPr>
        <w:t>p</w:t>
      </w:r>
    </w:p>
    <w:p w14:paraId="436CB218" w14:textId="77777777" w:rsidR="0094604C" w:rsidRPr="00AE7907" w:rsidRDefault="0094604C" w:rsidP="0094604C">
      <w:pPr>
        <w:ind w:left="2552" w:right="3080"/>
        <w:jc w:val="center"/>
        <w:rPr>
          <w:sz w:val="28"/>
          <w:szCs w:val="28"/>
        </w:rPr>
      </w:pPr>
      <w:r w:rsidRPr="00AE7907">
        <w:rPr>
          <w:b/>
          <w:sz w:val="28"/>
          <w:szCs w:val="28"/>
        </w:rPr>
        <w:t>Ap</w:t>
      </w:r>
      <w:r w:rsidRPr="00AE7907">
        <w:rPr>
          <w:b/>
          <w:spacing w:val="1"/>
          <w:sz w:val="28"/>
          <w:szCs w:val="28"/>
        </w:rPr>
        <w:t>p</w:t>
      </w:r>
      <w:r w:rsidRPr="00AE7907">
        <w:rPr>
          <w:b/>
          <w:sz w:val="28"/>
          <w:szCs w:val="28"/>
        </w:rPr>
        <w:t>l</w:t>
      </w:r>
      <w:r w:rsidRPr="00AE7907">
        <w:rPr>
          <w:b/>
          <w:spacing w:val="1"/>
          <w:sz w:val="28"/>
          <w:szCs w:val="28"/>
        </w:rPr>
        <w:t>i</w:t>
      </w:r>
      <w:r w:rsidRPr="00AE7907">
        <w:rPr>
          <w:b/>
          <w:spacing w:val="-1"/>
          <w:sz w:val="28"/>
          <w:szCs w:val="28"/>
        </w:rPr>
        <w:t>c</w:t>
      </w:r>
      <w:r w:rsidRPr="00AE7907">
        <w:rPr>
          <w:b/>
          <w:sz w:val="28"/>
          <w:szCs w:val="28"/>
        </w:rPr>
        <w:t>a</w:t>
      </w:r>
      <w:r w:rsidRPr="00AE7907">
        <w:rPr>
          <w:b/>
          <w:spacing w:val="1"/>
          <w:sz w:val="28"/>
          <w:szCs w:val="28"/>
        </w:rPr>
        <w:t>n</w:t>
      </w:r>
      <w:r w:rsidRPr="00AE7907">
        <w:rPr>
          <w:b/>
          <w:sz w:val="28"/>
          <w:szCs w:val="28"/>
        </w:rPr>
        <w:t>t and</w:t>
      </w:r>
      <w:r w:rsidRPr="00AE7907">
        <w:rPr>
          <w:b/>
          <w:spacing w:val="1"/>
          <w:sz w:val="28"/>
          <w:szCs w:val="28"/>
        </w:rPr>
        <w:t xml:space="preserve"> </w:t>
      </w:r>
      <w:r w:rsidRPr="00AE7907">
        <w:rPr>
          <w:b/>
          <w:spacing w:val="-3"/>
          <w:sz w:val="28"/>
          <w:szCs w:val="28"/>
        </w:rPr>
        <w:t>P</w:t>
      </w:r>
      <w:r w:rsidRPr="00AE7907">
        <w:rPr>
          <w:b/>
          <w:spacing w:val="-1"/>
          <w:sz w:val="28"/>
          <w:szCs w:val="28"/>
        </w:rPr>
        <w:t>r</w:t>
      </w:r>
      <w:r w:rsidRPr="00AE7907">
        <w:rPr>
          <w:b/>
          <w:sz w:val="28"/>
          <w:szCs w:val="28"/>
        </w:rPr>
        <w:t>oj</w:t>
      </w:r>
      <w:r w:rsidRPr="00AE7907">
        <w:rPr>
          <w:b/>
          <w:spacing w:val="-2"/>
          <w:sz w:val="28"/>
          <w:szCs w:val="28"/>
        </w:rPr>
        <w:t>e</w:t>
      </w:r>
      <w:r w:rsidRPr="00AE7907">
        <w:rPr>
          <w:b/>
          <w:spacing w:val="-1"/>
          <w:sz w:val="28"/>
          <w:szCs w:val="28"/>
        </w:rPr>
        <w:t>c</w:t>
      </w:r>
      <w:r w:rsidRPr="00AE7907">
        <w:rPr>
          <w:b/>
          <w:sz w:val="28"/>
          <w:szCs w:val="28"/>
        </w:rPr>
        <w:t>t</w:t>
      </w:r>
      <w:r w:rsidRPr="00AE7907">
        <w:rPr>
          <w:b/>
          <w:spacing w:val="1"/>
          <w:sz w:val="28"/>
          <w:szCs w:val="28"/>
        </w:rPr>
        <w:t xml:space="preserve"> </w:t>
      </w:r>
      <w:r w:rsidRPr="00AE7907">
        <w:rPr>
          <w:b/>
          <w:sz w:val="28"/>
          <w:szCs w:val="28"/>
        </w:rPr>
        <w:t>D</w:t>
      </w:r>
      <w:r w:rsidRPr="00AE7907">
        <w:rPr>
          <w:b/>
          <w:spacing w:val="-1"/>
          <w:sz w:val="28"/>
          <w:szCs w:val="28"/>
        </w:rPr>
        <w:t>e</w:t>
      </w:r>
      <w:r w:rsidRPr="00AE7907">
        <w:rPr>
          <w:b/>
          <w:sz w:val="28"/>
          <w:szCs w:val="28"/>
        </w:rPr>
        <w:t>tails</w:t>
      </w:r>
    </w:p>
    <w:p w14:paraId="2AE499C2" w14:textId="77777777" w:rsidR="005F36B0" w:rsidRDefault="005F36B0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72"/>
        <w:gridCol w:w="562"/>
        <w:gridCol w:w="6136"/>
      </w:tblGrid>
      <w:tr w:rsidR="005F36B0" w14:paraId="1907A860" w14:textId="77777777" w:rsidTr="000436E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192CAEBB" w14:textId="42E59A57" w:rsidR="005F36B0" w:rsidRPr="005F36B0" w:rsidRDefault="005F36B0" w:rsidP="00641EB1">
            <w:pPr>
              <w:spacing w:before="120"/>
              <w:rPr>
                <w:b/>
                <w:sz w:val="24"/>
                <w:szCs w:val="24"/>
              </w:rPr>
            </w:pPr>
            <w:r w:rsidRPr="005F36B0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7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37FD92" w14:textId="77777777" w:rsidR="005F36B0" w:rsidRDefault="005F36B0">
            <w:pPr>
              <w:rPr>
                <w:b/>
                <w:sz w:val="32"/>
                <w:szCs w:val="32"/>
              </w:rPr>
            </w:pPr>
          </w:p>
        </w:tc>
      </w:tr>
      <w:tr w:rsidR="005F36B0" w14:paraId="2FB10329" w14:textId="77777777" w:rsidTr="000436E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55D338A6" w14:textId="7A9808C3" w:rsidR="005F36B0" w:rsidRPr="005F36B0" w:rsidRDefault="005F36B0" w:rsidP="00641EB1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3126FA" w14:textId="77777777" w:rsidR="005F36B0" w:rsidRDefault="005F36B0">
            <w:pPr>
              <w:rPr>
                <w:b/>
                <w:sz w:val="32"/>
                <w:szCs w:val="32"/>
              </w:rPr>
            </w:pPr>
          </w:p>
        </w:tc>
      </w:tr>
      <w:tr w:rsidR="005F36B0" w14:paraId="1B7AE27D" w14:textId="77777777" w:rsidTr="000436EA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4D31A88" w14:textId="6F554B63" w:rsidR="005F36B0" w:rsidRPr="005F36B0" w:rsidRDefault="005F36B0" w:rsidP="00641EB1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D96B2" w14:textId="77777777" w:rsidR="005F36B0" w:rsidRDefault="005F36B0">
            <w:pPr>
              <w:rPr>
                <w:b/>
                <w:sz w:val="32"/>
                <w:szCs w:val="32"/>
              </w:rPr>
            </w:pPr>
          </w:p>
        </w:tc>
      </w:tr>
      <w:tr w:rsidR="004758BF" w14:paraId="6415DE10" w14:textId="77777777" w:rsidTr="000436EA"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1D88CD" w14:textId="3FF0A567" w:rsidR="004758BF" w:rsidRDefault="004758BF" w:rsidP="00936DF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Postal Address:</w:t>
            </w:r>
          </w:p>
        </w:tc>
      </w:tr>
      <w:tr w:rsidR="004758BF" w14:paraId="2AB782B9" w14:textId="77777777" w:rsidTr="00126BB2">
        <w:trPr>
          <w:trHeight w:val="917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34E9" w14:textId="77777777" w:rsidR="004758BF" w:rsidRPr="00126BB2" w:rsidRDefault="004758BF" w:rsidP="00641EB1">
            <w:pPr>
              <w:spacing w:before="120"/>
              <w:rPr>
                <w:bCs/>
                <w:sz w:val="24"/>
                <w:szCs w:val="24"/>
              </w:rPr>
            </w:pPr>
          </w:p>
        </w:tc>
      </w:tr>
      <w:tr w:rsidR="004758BF" w14:paraId="575A7FD4" w14:textId="77777777" w:rsidTr="000436EA"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4EE956" w14:textId="79FF8C6D" w:rsidR="004758BF" w:rsidRDefault="004758BF" w:rsidP="00641EB1">
            <w:pPr>
              <w:spacing w:before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Twitter/Social Media Handle (if applicable)</w:t>
            </w:r>
            <w:r w:rsidR="00936DF0">
              <w:rPr>
                <w:b/>
                <w:sz w:val="24"/>
                <w:szCs w:val="24"/>
              </w:rPr>
              <w:t>:</w:t>
            </w:r>
          </w:p>
        </w:tc>
      </w:tr>
      <w:tr w:rsidR="004758BF" w14:paraId="1838EE83" w14:textId="77777777" w:rsidTr="000436EA">
        <w:tc>
          <w:tcPr>
            <w:tcW w:w="9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1246F5" w14:textId="77777777" w:rsidR="004758BF" w:rsidRDefault="004758BF" w:rsidP="00641EB1">
            <w:pPr>
              <w:spacing w:before="120"/>
              <w:rPr>
                <w:b/>
                <w:sz w:val="32"/>
                <w:szCs w:val="32"/>
              </w:rPr>
            </w:pPr>
          </w:p>
        </w:tc>
      </w:tr>
      <w:tr w:rsidR="005F36B0" w14:paraId="336EA99E" w14:textId="77777777" w:rsidTr="00A16142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22D255" w14:textId="7CA4001B" w:rsidR="005F36B0" w:rsidRPr="005F36B0" w:rsidRDefault="004758BF" w:rsidP="00936DF0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CV (one page)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EBF04D" w14:textId="4E350B60" w:rsidR="005F36B0" w:rsidRPr="00693DDC" w:rsidRDefault="00693DDC" w:rsidP="00693DDC">
            <w:pPr>
              <w:spacing w:before="120"/>
              <w:rPr>
                <w:bCs/>
                <w:sz w:val="24"/>
                <w:szCs w:val="24"/>
              </w:rPr>
            </w:pPr>
            <w:r w:rsidRPr="00693DDC">
              <w:rPr>
                <w:bCs/>
                <w:sz w:val="24"/>
                <w:szCs w:val="24"/>
              </w:rPr>
              <w:t>Attach to</w:t>
            </w:r>
            <w:r>
              <w:rPr>
                <w:bCs/>
                <w:sz w:val="24"/>
                <w:szCs w:val="24"/>
              </w:rPr>
              <w:t xml:space="preserve"> application</w:t>
            </w:r>
          </w:p>
        </w:tc>
      </w:tr>
      <w:tr w:rsidR="00A16142" w14:paraId="2FCCAF9F" w14:textId="58DE601E" w:rsidTr="00A16142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350BDE4F" w14:textId="036E4D19" w:rsidR="00A16142" w:rsidRDefault="00A16142" w:rsidP="00936DF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Project Title:</w:t>
            </w:r>
          </w:p>
        </w:tc>
        <w:tc>
          <w:tcPr>
            <w:tcW w:w="7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1A47CC" w14:textId="77777777" w:rsidR="00A16142" w:rsidRDefault="00A16142" w:rsidP="00A16142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A16142" w14:paraId="58F8D095" w14:textId="67B43DA7" w:rsidTr="0088708B"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F5BFB5" w14:textId="5EB6A5FE" w:rsidR="00A16142" w:rsidRDefault="00A16142" w:rsidP="00936DF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Keywords/Tags</w:t>
            </w:r>
            <w:r w:rsidR="0088708B">
              <w:rPr>
                <w:b/>
                <w:sz w:val="24"/>
                <w:szCs w:val="24"/>
              </w:rPr>
              <w:t xml:space="preserve"> (five)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AE3006" w14:textId="77777777" w:rsidR="00A16142" w:rsidRDefault="00A16142" w:rsidP="00A16142">
            <w:pPr>
              <w:spacing w:before="120" w:after="120"/>
              <w:rPr>
                <w:b/>
                <w:sz w:val="32"/>
                <w:szCs w:val="32"/>
              </w:rPr>
            </w:pPr>
          </w:p>
        </w:tc>
      </w:tr>
      <w:tr w:rsidR="00F83D26" w14:paraId="4D50DCA8" w14:textId="3D8E3CA9" w:rsidTr="000436EA"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B9EAED" w14:textId="18BF466B" w:rsidR="00F83D26" w:rsidRDefault="00F83D26" w:rsidP="00936DF0">
            <w:pPr>
              <w:spacing w:before="120" w:after="120"/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Project Abstract</w:t>
            </w:r>
          </w:p>
        </w:tc>
      </w:tr>
      <w:tr w:rsidR="00F83D26" w14:paraId="1D5C9DEC" w14:textId="2A691F04" w:rsidTr="00D26FA8">
        <w:trPr>
          <w:trHeight w:val="4334"/>
        </w:trPr>
        <w:tc>
          <w:tcPr>
            <w:tcW w:w="9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AFC7" w14:textId="77777777" w:rsidR="00F83D26" w:rsidRPr="00434058" w:rsidRDefault="00F83D26" w:rsidP="00641EB1">
            <w:pPr>
              <w:spacing w:before="120"/>
              <w:rPr>
                <w:bCs/>
                <w:sz w:val="24"/>
                <w:szCs w:val="24"/>
              </w:rPr>
            </w:pPr>
          </w:p>
        </w:tc>
      </w:tr>
      <w:tr w:rsidR="001157E7" w14:paraId="13334BA3" w14:textId="115410DC" w:rsidTr="000436EA"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1788E2" w14:textId="50CBD061" w:rsidR="001157E7" w:rsidRPr="00DD3001" w:rsidRDefault="001157E7" w:rsidP="00DD3001">
            <w:pPr>
              <w:spacing w:before="120" w:after="120"/>
              <w:rPr>
                <w:bCs/>
                <w:sz w:val="24"/>
                <w:szCs w:val="24"/>
              </w:rPr>
            </w:pPr>
            <w:r w:rsidRPr="001157E7">
              <w:rPr>
                <w:b/>
                <w:sz w:val="24"/>
                <w:szCs w:val="24"/>
              </w:rPr>
              <w:t xml:space="preserve">Detailed </w:t>
            </w:r>
            <w:r>
              <w:rPr>
                <w:b/>
                <w:sz w:val="24"/>
                <w:szCs w:val="24"/>
              </w:rPr>
              <w:t>Description (up to 1000 words)</w:t>
            </w:r>
            <w:r w:rsidR="00DD3001">
              <w:rPr>
                <w:b/>
                <w:sz w:val="24"/>
                <w:szCs w:val="24"/>
              </w:rPr>
              <w:t xml:space="preserve">: </w:t>
            </w:r>
            <w:r w:rsidR="00DD3001">
              <w:rPr>
                <w:bCs/>
                <w:sz w:val="24"/>
                <w:szCs w:val="24"/>
              </w:rPr>
              <w:t>Attach to application</w:t>
            </w:r>
          </w:p>
        </w:tc>
      </w:tr>
      <w:tr w:rsidR="00F83D26" w14:paraId="12511861" w14:textId="5FF75CEE" w:rsidTr="00FF3AE9">
        <w:tc>
          <w:tcPr>
            <w:tcW w:w="31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28A50F" w14:textId="4E8F18C4" w:rsidR="00F83D26" w:rsidRPr="001157E7" w:rsidRDefault="00A70D68" w:rsidP="00693DDC">
            <w:pPr>
              <w:spacing w:before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Proposed project timeline:</w:t>
            </w:r>
          </w:p>
        </w:tc>
        <w:tc>
          <w:tcPr>
            <w:tcW w:w="6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B5032F" w14:textId="77777777" w:rsidR="00F83D26" w:rsidRPr="001157E7" w:rsidRDefault="00F83D26" w:rsidP="00693DDC">
            <w:pPr>
              <w:spacing w:before="120"/>
              <w:rPr>
                <w:b/>
                <w:sz w:val="24"/>
                <w:szCs w:val="24"/>
              </w:rPr>
            </w:pPr>
          </w:p>
        </w:tc>
      </w:tr>
      <w:tr w:rsidR="00912D45" w14:paraId="04CA8141" w14:textId="78DDDF57" w:rsidTr="00B86B3C">
        <w:tc>
          <w:tcPr>
            <w:tcW w:w="92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CE11E6" w14:textId="19F2A4BF" w:rsidR="00912D45" w:rsidRPr="001157E7" w:rsidRDefault="00912D45" w:rsidP="007D6BF2">
            <w:pPr>
              <w:spacing w:befor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Two Referees (include referees’ contact details):</w:t>
            </w:r>
          </w:p>
        </w:tc>
      </w:tr>
      <w:tr w:rsidR="00F83D26" w14:paraId="6FBC191D" w14:textId="2388ADA1" w:rsidTr="00936DF0"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14:paraId="494824E4" w14:textId="2B3FA17C" w:rsidR="00F83D26" w:rsidRPr="001157E7" w:rsidRDefault="00A70D68" w:rsidP="00B86B3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 1</w:t>
            </w:r>
          </w:p>
        </w:tc>
        <w:tc>
          <w:tcPr>
            <w:tcW w:w="72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79AF10" w14:textId="77777777" w:rsidR="00F83D26" w:rsidRPr="001157E7" w:rsidRDefault="00F83D26" w:rsidP="00B86B3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12D45" w14:paraId="04B47E02" w14:textId="77777777" w:rsidTr="00936DF0"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E53F26" w14:textId="77777777" w:rsidR="00912D45" w:rsidRPr="001157E7" w:rsidRDefault="00912D45" w:rsidP="00B86B3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F83D26" w14:paraId="64DA3028" w14:textId="01828085" w:rsidTr="00936DF0"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F5A57B" w14:textId="5502CEF8" w:rsidR="00F83D26" w:rsidRPr="001157E7" w:rsidRDefault="00A70D68" w:rsidP="00B86B3C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Referee 2</w:t>
            </w:r>
          </w:p>
        </w:tc>
        <w:tc>
          <w:tcPr>
            <w:tcW w:w="7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89161B" w14:textId="77777777" w:rsidR="00F83D26" w:rsidRPr="001157E7" w:rsidRDefault="00F83D26" w:rsidP="00B86B3C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  <w:tr w:rsidR="00912D45" w14:paraId="608FE1DF" w14:textId="54B39F34" w:rsidTr="00936DF0">
        <w:tc>
          <w:tcPr>
            <w:tcW w:w="92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EF7572" w14:textId="77777777" w:rsidR="00912D45" w:rsidRPr="001157E7" w:rsidRDefault="00912D45" w:rsidP="003211F4">
            <w:pPr>
              <w:spacing w:before="120" w:after="120"/>
              <w:rPr>
                <w:b/>
                <w:sz w:val="24"/>
                <w:szCs w:val="24"/>
              </w:rPr>
            </w:pPr>
          </w:p>
        </w:tc>
      </w:tr>
    </w:tbl>
    <w:p w14:paraId="47167D37" w14:textId="4D3950FB" w:rsidR="0094604C" w:rsidRDefault="0094604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1A74846D" w14:textId="77777777" w:rsidR="003C496D" w:rsidRDefault="003C496D" w:rsidP="00B12166">
      <w:pPr>
        <w:spacing w:before="29" w:line="260" w:lineRule="exact"/>
        <w:rPr>
          <w:b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5"/>
        <w:gridCol w:w="5875"/>
      </w:tblGrid>
      <w:tr w:rsidR="00CC2191" w14:paraId="6C23A1B0" w14:textId="77777777" w:rsidTr="00FC333E">
        <w:tc>
          <w:tcPr>
            <w:tcW w:w="9250" w:type="dxa"/>
            <w:gridSpan w:val="2"/>
            <w:tcBorders>
              <w:bottom w:val="single" w:sz="4" w:space="0" w:color="auto"/>
            </w:tcBorders>
          </w:tcPr>
          <w:p w14:paraId="633E67DE" w14:textId="012693F4" w:rsidR="00CC2191" w:rsidRDefault="00CC2191" w:rsidP="00CC2191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Relevant Lutheran Archives collection(s) being used for the project:</w:t>
            </w:r>
          </w:p>
        </w:tc>
      </w:tr>
      <w:tr w:rsidR="00CC2191" w14:paraId="225763C8" w14:textId="77777777" w:rsidTr="00FC333E">
        <w:trPr>
          <w:trHeight w:val="1500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C850" w14:textId="77777777" w:rsidR="00CC2191" w:rsidRPr="003472B3" w:rsidRDefault="00CC2191" w:rsidP="00CC2191">
            <w:pPr>
              <w:spacing w:before="120" w:after="120"/>
              <w:rPr>
                <w:bCs/>
                <w:position w:val="-1"/>
                <w:sz w:val="24"/>
                <w:szCs w:val="24"/>
              </w:rPr>
            </w:pPr>
          </w:p>
        </w:tc>
      </w:tr>
      <w:tr w:rsidR="00CC2191" w14:paraId="76C14EB5" w14:textId="77777777" w:rsidTr="00FC333E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7EDDDD" w14:textId="77777777" w:rsidR="00CC2191" w:rsidRPr="00CC2191" w:rsidRDefault="00CC2191" w:rsidP="00CC2191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r w:rsidRPr="00CC2191">
              <w:rPr>
                <w:b/>
                <w:position w:val="-1"/>
                <w:sz w:val="24"/>
                <w:szCs w:val="24"/>
              </w:rPr>
              <w:t>Use of collections held by other South Australian cultural institutions/repositories –</w:t>
            </w:r>
          </w:p>
          <w:p w14:paraId="1F82C4B6" w14:textId="7674B0AD" w:rsidR="00CC2191" w:rsidRDefault="003472B3" w:rsidP="00CC2191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sdt>
              <w:sdtPr>
                <w:rPr>
                  <w:b/>
                  <w:position w:val="-1"/>
                  <w:sz w:val="24"/>
                  <w:szCs w:val="24"/>
                </w:rPr>
                <w:id w:val="-154698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2191">
                  <w:rPr>
                    <w:rFonts w:ascii="MS Gothic" w:eastAsia="MS Gothic" w:hAnsi="MS Gothic" w:hint="eastAsia"/>
                    <w:b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="001F30AA">
              <w:rPr>
                <w:b/>
                <w:position w:val="-1"/>
                <w:sz w:val="24"/>
                <w:szCs w:val="24"/>
              </w:rPr>
              <w:t xml:space="preserve"> </w:t>
            </w:r>
            <w:r w:rsidR="00CC2191" w:rsidRPr="00CC2191">
              <w:rPr>
                <w:b/>
                <w:position w:val="-1"/>
                <w:sz w:val="24"/>
                <w:szCs w:val="24"/>
              </w:rPr>
              <w:t>Yes</w:t>
            </w:r>
            <w:r w:rsidR="00CC2191">
              <w:rPr>
                <w:b/>
                <w:position w:val="-1"/>
                <w:sz w:val="24"/>
                <w:szCs w:val="24"/>
              </w:rPr>
              <w:t xml:space="preserve"> </w:t>
            </w:r>
            <w:r w:rsidR="001F30AA">
              <w:rPr>
                <w:b/>
                <w:position w:val="-1"/>
                <w:sz w:val="24"/>
                <w:szCs w:val="24"/>
              </w:rPr>
              <w:t xml:space="preserve"> </w:t>
            </w:r>
            <w:sdt>
              <w:sdtPr>
                <w:rPr>
                  <w:b/>
                  <w:position w:val="-1"/>
                  <w:sz w:val="24"/>
                  <w:szCs w:val="24"/>
                </w:rPr>
                <w:id w:val="27245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30AA">
                  <w:rPr>
                    <w:rFonts w:ascii="MS Gothic" w:eastAsia="MS Gothic" w:hAnsi="MS Gothic" w:hint="eastAsia"/>
                    <w:b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="001F30AA">
              <w:rPr>
                <w:b/>
                <w:position w:val="-1"/>
                <w:sz w:val="24"/>
                <w:szCs w:val="24"/>
              </w:rPr>
              <w:t xml:space="preserve"> </w:t>
            </w:r>
            <w:r w:rsidR="00CC2191" w:rsidRPr="00CC2191">
              <w:rPr>
                <w:b/>
                <w:position w:val="-1"/>
                <w:sz w:val="24"/>
                <w:szCs w:val="24"/>
              </w:rPr>
              <w:t xml:space="preserve">No. </w:t>
            </w:r>
            <w:r w:rsidR="00CC2191" w:rsidRPr="001F30AA">
              <w:rPr>
                <w:bCs/>
                <w:position w:val="-1"/>
                <w:sz w:val="24"/>
                <w:szCs w:val="24"/>
              </w:rPr>
              <w:t>(If yes, provide details):</w:t>
            </w:r>
          </w:p>
        </w:tc>
      </w:tr>
      <w:tr w:rsidR="00CC2191" w14:paraId="142564E5" w14:textId="77777777" w:rsidTr="00FC333E">
        <w:trPr>
          <w:trHeight w:val="883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78BA" w14:textId="77777777" w:rsidR="00CC2191" w:rsidRPr="003472B3" w:rsidRDefault="00CC2191" w:rsidP="00CC2191">
            <w:pPr>
              <w:spacing w:before="120" w:after="120"/>
              <w:rPr>
                <w:bCs/>
                <w:position w:val="-1"/>
                <w:sz w:val="24"/>
                <w:szCs w:val="24"/>
              </w:rPr>
            </w:pPr>
          </w:p>
        </w:tc>
      </w:tr>
      <w:tr w:rsidR="00CC2191" w14:paraId="7E1968C1" w14:textId="77777777" w:rsidTr="00FC333E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C5943" w14:textId="563EF75D" w:rsidR="00CC2191" w:rsidRDefault="00C0447B" w:rsidP="00CC2191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I</w:t>
            </w:r>
            <w:r w:rsidRPr="00C0447B">
              <w:rPr>
                <w:b/>
                <w:position w:val="-1"/>
                <w:sz w:val="24"/>
                <w:szCs w:val="24"/>
              </w:rPr>
              <w:t>ntended research outcomes and communication of results (up to 500 words):</w:t>
            </w:r>
          </w:p>
        </w:tc>
      </w:tr>
      <w:tr w:rsidR="00CC2191" w14:paraId="0ED9D062" w14:textId="77777777" w:rsidTr="00D26FA8">
        <w:trPr>
          <w:trHeight w:val="2853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B969" w14:textId="77777777" w:rsidR="00CC2191" w:rsidRPr="003472B3" w:rsidRDefault="00CC2191" w:rsidP="00CC2191">
            <w:pPr>
              <w:spacing w:before="120" w:after="120"/>
              <w:rPr>
                <w:bCs/>
                <w:position w:val="-1"/>
                <w:sz w:val="24"/>
                <w:szCs w:val="24"/>
              </w:rPr>
            </w:pPr>
          </w:p>
        </w:tc>
      </w:tr>
      <w:tr w:rsidR="00CC2191" w14:paraId="2B82C0DD" w14:textId="77777777" w:rsidTr="00FC333E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1BEDE8" w14:textId="13510BF9" w:rsidR="00CC2191" w:rsidRDefault="006964EF" w:rsidP="00CC2191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r w:rsidRPr="006964EF">
              <w:rPr>
                <w:b/>
                <w:position w:val="-1"/>
                <w:sz w:val="24"/>
                <w:szCs w:val="24"/>
              </w:rPr>
              <w:t xml:space="preserve">Expenditure items </w:t>
            </w:r>
            <w:r w:rsidRPr="006964EF">
              <w:rPr>
                <w:bCs/>
                <w:position w:val="-1"/>
                <w:sz w:val="24"/>
                <w:szCs w:val="24"/>
              </w:rPr>
              <w:t xml:space="preserve">(up to $1000, </w:t>
            </w:r>
            <w:proofErr w:type="gramStart"/>
            <w:r w:rsidRPr="006964EF">
              <w:rPr>
                <w:bCs/>
                <w:position w:val="-1"/>
                <w:sz w:val="24"/>
                <w:szCs w:val="24"/>
              </w:rPr>
              <w:t>e.g.</w:t>
            </w:r>
            <w:proofErr w:type="gramEnd"/>
            <w:r w:rsidRPr="006964EF">
              <w:rPr>
                <w:bCs/>
                <w:position w:val="-1"/>
                <w:sz w:val="24"/>
                <w:szCs w:val="24"/>
              </w:rPr>
              <w:t xml:space="preserve"> airfares, accommodation, or up to $200 for photocopying or digitization. The Fellowship does not support equipment purchases.)</w:t>
            </w:r>
          </w:p>
        </w:tc>
      </w:tr>
      <w:tr w:rsidR="00C0447B" w14:paraId="09E04CA1" w14:textId="77777777" w:rsidTr="00FC333E">
        <w:trPr>
          <w:trHeight w:val="1556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7C11" w14:textId="77777777" w:rsidR="00C0447B" w:rsidRPr="003472B3" w:rsidRDefault="00C0447B" w:rsidP="00CC2191">
            <w:pPr>
              <w:spacing w:before="120" w:after="120"/>
              <w:rPr>
                <w:bCs/>
                <w:position w:val="-1"/>
                <w:sz w:val="24"/>
                <w:szCs w:val="24"/>
              </w:rPr>
            </w:pPr>
          </w:p>
        </w:tc>
      </w:tr>
      <w:tr w:rsidR="00C0447B" w14:paraId="1C2E40A6" w14:textId="77777777" w:rsidTr="00FC333E">
        <w:tc>
          <w:tcPr>
            <w:tcW w:w="92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F69E92" w14:textId="69359CB7" w:rsidR="00C0447B" w:rsidRDefault="00C710DE" w:rsidP="00CC2191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r w:rsidRPr="00C710DE">
              <w:rPr>
                <w:b/>
                <w:position w:val="-1"/>
                <w:sz w:val="24"/>
                <w:szCs w:val="24"/>
              </w:rPr>
              <w:t>How will this research further an understanding of Australian or New Zealand Lutheran history?</w:t>
            </w:r>
          </w:p>
        </w:tc>
      </w:tr>
      <w:tr w:rsidR="00C710DE" w14:paraId="68811367" w14:textId="77777777" w:rsidTr="00D26FA8">
        <w:trPr>
          <w:trHeight w:val="1338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276B" w14:textId="77777777" w:rsidR="00C710DE" w:rsidRPr="003472B3" w:rsidRDefault="00C710DE" w:rsidP="00CC2191">
            <w:pPr>
              <w:spacing w:before="120" w:after="120"/>
              <w:rPr>
                <w:bCs/>
                <w:position w:val="-1"/>
                <w:sz w:val="24"/>
                <w:szCs w:val="24"/>
              </w:rPr>
            </w:pPr>
          </w:p>
        </w:tc>
      </w:tr>
      <w:tr w:rsidR="00FC333E" w14:paraId="03127F92" w14:textId="3FBE042C" w:rsidTr="003F3414">
        <w:tc>
          <w:tcPr>
            <w:tcW w:w="3375" w:type="dxa"/>
            <w:tcBorders>
              <w:top w:val="single" w:sz="4" w:space="0" w:color="auto"/>
            </w:tcBorders>
          </w:tcPr>
          <w:p w14:paraId="2FF91E77" w14:textId="2B1A16E4" w:rsidR="00FC333E" w:rsidRDefault="00FC333E" w:rsidP="00CC2191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r w:rsidRPr="00C710DE">
              <w:rPr>
                <w:b/>
                <w:position w:val="-1"/>
                <w:sz w:val="24"/>
                <w:szCs w:val="24"/>
              </w:rPr>
              <w:t>Has the project commenced?</w:t>
            </w:r>
          </w:p>
        </w:tc>
        <w:tc>
          <w:tcPr>
            <w:tcW w:w="5875" w:type="dxa"/>
            <w:tcBorders>
              <w:top w:val="single" w:sz="4" w:space="0" w:color="auto"/>
              <w:bottom w:val="single" w:sz="4" w:space="0" w:color="auto"/>
            </w:tcBorders>
          </w:tcPr>
          <w:p w14:paraId="77B2EFDC" w14:textId="77777777" w:rsidR="00FC333E" w:rsidRPr="00FC333E" w:rsidRDefault="00FC333E" w:rsidP="00FC333E">
            <w:pPr>
              <w:spacing w:before="120" w:after="120"/>
              <w:rPr>
                <w:bCs/>
                <w:position w:val="-1"/>
                <w:sz w:val="24"/>
                <w:szCs w:val="24"/>
              </w:rPr>
            </w:pPr>
          </w:p>
        </w:tc>
      </w:tr>
      <w:tr w:rsidR="00C710DE" w14:paraId="6D4861D5" w14:textId="77777777" w:rsidTr="00B12166">
        <w:tc>
          <w:tcPr>
            <w:tcW w:w="9250" w:type="dxa"/>
            <w:gridSpan w:val="2"/>
            <w:tcBorders>
              <w:bottom w:val="single" w:sz="4" w:space="0" w:color="auto"/>
            </w:tcBorders>
          </w:tcPr>
          <w:p w14:paraId="68F72B63" w14:textId="4016141D" w:rsidR="00C710DE" w:rsidRDefault="00C710DE" w:rsidP="00B12166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  <w:r>
              <w:rPr>
                <w:b/>
                <w:position w:val="-1"/>
                <w:sz w:val="24"/>
                <w:szCs w:val="24"/>
              </w:rPr>
              <w:t>I</w:t>
            </w:r>
            <w:r w:rsidRPr="00C710DE">
              <w:rPr>
                <w:b/>
                <w:position w:val="-1"/>
                <w:sz w:val="24"/>
                <w:szCs w:val="24"/>
              </w:rPr>
              <w:t>s this project supported by other funding bodies?</w:t>
            </w:r>
          </w:p>
        </w:tc>
      </w:tr>
      <w:tr w:rsidR="00C710DE" w14:paraId="57EC111A" w14:textId="77777777" w:rsidTr="00B12166">
        <w:trPr>
          <w:trHeight w:val="986"/>
        </w:trPr>
        <w:tc>
          <w:tcPr>
            <w:tcW w:w="9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08D" w14:textId="7D650271" w:rsidR="00C710DE" w:rsidRPr="003472B3" w:rsidRDefault="00C710DE" w:rsidP="00C710DE">
            <w:pPr>
              <w:spacing w:before="120" w:after="120"/>
              <w:rPr>
                <w:bCs/>
                <w:position w:val="-1"/>
                <w:sz w:val="24"/>
                <w:szCs w:val="24"/>
              </w:rPr>
            </w:pPr>
          </w:p>
        </w:tc>
      </w:tr>
      <w:tr w:rsidR="00C710DE" w14:paraId="532F715D" w14:textId="77777777" w:rsidTr="00FC333E">
        <w:tc>
          <w:tcPr>
            <w:tcW w:w="9250" w:type="dxa"/>
            <w:gridSpan w:val="2"/>
            <w:tcBorders>
              <w:top w:val="single" w:sz="4" w:space="0" w:color="auto"/>
            </w:tcBorders>
          </w:tcPr>
          <w:p w14:paraId="6CD219AA" w14:textId="4C03851D" w:rsidR="00C710DE" w:rsidRDefault="00C710DE" w:rsidP="001C2DCA">
            <w:pPr>
              <w:spacing w:before="120"/>
              <w:rPr>
                <w:b/>
                <w:position w:val="-1"/>
                <w:sz w:val="24"/>
                <w:szCs w:val="24"/>
              </w:rPr>
            </w:pPr>
            <w:r w:rsidRPr="00C710DE">
              <w:rPr>
                <w:b/>
                <w:position w:val="-1"/>
                <w:sz w:val="24"/>
                <w:szCs w:val="24"/>
              </w:rPr>
              <w:t>How did you hear about the fellowship?</w:t>
            </w:r>
          </w:p>
        </w:tc>
      </w:tr>
      <w:tr w:rsidR="00C710DE" w14:paraId="63CD764F" w14:textId="77777777" w:rsidTr="00FC333E">
        <w:tc>
          <w:tcPr>
            <w:tcW w:w="9250" w:type="dxa"/>
            <w:gridSpan w:val="2"/>
            <w:tcBorders>
              <w:bottom w:val="single" w:sz="4" w:space="0" w:color="auto"/>
            </w:tcBorders>
          </w:tcPr>
          <w:p w14:paraId="139C0737" w14:textId="77777777" w:rsidR="00C710DE" w:rsidRDefault="00C710DE" w:rsidP="00C710DE">
            <w:pPr>
              <w:spacing w:before="120" w:after="120"/>
              <w:rPr>
                <w:b/>
                <w:position w:val="-1"/>
                <w:sz w:val="24"/>
                <w:szCs w:val="24"/>
              </w:rPr>
            </w:pPr>
          </w:p>
        </w:tc>
      </w:tr>
    </w:tbl>
    <w:p w14:paraId="6BF7C515" w14:textId="1103A3DE" w:rsidR="00156E95" w:rsidRPr="00FC333E" w:rsidRDefault="00156E95" w:rsidP="00FC333E">
      <w:pPr>
        <w:rPr>
          <w:b/>
          <w:position w:val="-1"/>
          <w:sz w:val="24"/>
          <w:szCs w:val="24"/>
        </w:rPr>
      </w:pPr>
    </w:p>
    <w:sectPr w:rsidR="00156E95" w:rsidRPr="00FC333E">
      <w:headerReference w:type="default" r:id="rId8"/>
      <w:pgSz w:w="11920" w:h="16840"/>
      <w:pgMar w:top="960" w:right="1320" w:bottom="280" w:left="13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6B44" w14:textId="77777777" w:rsidR="00356B99" w:rsidRDefault="00356B99">
      <w:r>
        <w:separator/>
      </w:r>
    </w:p>
  </w:endnote>
  <w:endnote w:type="continuationSeparator" w:id="0">
    <w:p w14:paraId="3FB40B06" w14:textId="77777777" w:rsidR="00356B99" w:rsidRDefault="00356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2423F" w14:textId="77777777" w:rsidR="00356B99" w:rsidRDefault="00356B99">
      <w:r>
        <w:separator/>
      </w:r>
    </w:p>
  </w:footnote>
  <w:footnote w:type="continuationSeparator" w:id="0">
    <w:p w14:paraId="297408F0" w14:textId="77777777" w:rsidR="00356B99" w:rsidRDefault="00356B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4D660" w14:textId="6EE26D5B" w:rsidR="00156E95" w:rsidRDefault="003472B3">
    <w:pPr>
      <w:spacing w:line="200" w:lineRule="exact"/>
    </w:pPr>
    <w:r>
      <w:pict w14:anchorId="4E913D6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9.8pt;margin-top:32.4pt;width:69pt;height:17.2pt;z-index:-251658240;mso-position-horizontal-relative:page;mso-position-vertical-relative:page" filled="f" stroked="f">
          <v:textbox style="mso-next-textbox:#_x0000_s1025" inset="0,0,0,0">
            <w:txbxContent>
              <w:p w14:paraId="672B1E0D" w14:textId="24BCA6BE" w:rsidR="00156E95" w:rsidRDefault="00AE790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February 2023</w:t>
                </w:r>
              </w:p>
            </w:txbxContent>
          </v:textbox>
          <w10:wrap anchorx="page" anchory="page"/>
        </v:shape>
      </w:pict>
    </w:r>
    <w:r>
      <w:pict w14:anchorId="25C34094">
        <v:shape id="_x0000_s1026" type="#_x0000_t202" style="position:absolute;margin-left:71pt;margin-top:36.55pt;width:151.75pt;height:13.05pt;z-index:-251659264;mso-position-horizontal-relative:page;mso-position-vertical-relative:page" filled="f" stroked="f">
          <v:textbox style="mso-next-textbox:#_x0000_s1026" inset="0,0,0,0">
            <w:txbxContent>
              <w:p w14:paraId="34EDE892" w14:textId="1CBA33CF" w:rsidR="00156E95" w:rsidRDefault="00AE790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spacing w:val="-1"/>
                    <w:position w:val="1"/>
                    <w:sz w:val="22"/>
                    <w:szCs w:val="22"/>
                  </w:rPr>
                  <w:t>Friends of Lutheran Archives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57414"/>
    <w:multiLevelType w:val="multilevel"/>
    <w:tmpl w:val="C65A24B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05492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E95"/>
    <w:rsid w:val="000436EA"/>
    <w:rsid w:val="000D55AE"/>
    <w:rsid w:val="00114F60"/>
    <w:rsid w:val="001157E7"/>
    <w:rsid w:val="00126BB2"/>
    <w:rsid w:val="00156E95"/>
    <w:rsid w:val="001C2DCA"/>
    <w:rsid w:val="001F30AA"/>
    <w:rsid w:val="00201CA8"/>
    <w:rsid w:val="0021316B"/>
    <w:rsid w:val="002347D4"/>
    <w:rsid w:val="003211F4"/>
    <w:rsid w:val="003422D9"/>
    <w:rsid w:val="003472B3"/>
    <w:rsid w:val="00356B99"/>
    <w:rsid w:val="003C496D"/>
    <w:rsid w:val="003F3414"/>
    <w:rsid w:val="00434058"/>
    <w:rsid w:val="004758BF"/>
    <w:rsid w:val="00505C58"/>
    <w:rsid w:val="005F36B0"/>
    <w:rsid w:val="00641EB1"/>
    <w:rsid w:val="00693DDC"/>
    <w:rsid w:val="006964EF"/>
    <w:rsid w:val="007611E2"/>
    <w:rsid w:val="0079194B"/>
    <w:rsid w:val="007A1204"/>
    <w:rsid w:val="007C1D58"/>
    <w:rsid w:val="007D6BF2"/>
    <w:rsid w:val="00806D50"/>
    <w:rsid w:val="0088708B"/>
    <w:rsid w:val="00912D45"/>
    <w:rsid w:val="00936DF0"/>
    <w:rsid w:val="0094604C"/>
    <w:rsid w:val="00A16142"/>
    <w:rsid w:val="00A70D68"/>
    <w:rsid w:val="00AE7907"/>
    <w:rsid w:val="00B12166"/>
    <w:rsid w:val="00B84D05"/>
    <w:rsid w:val="00B86B3C"/>
    <w:rsid w:val="00C0447B"/>
    <w:rsid w:val="00C710DE"/>
    <w:rsid w:val="00CC2191"/>
    <w:rsid w:val="00D26FA8"/>
    <w:rsid w:val="00DD3001"/>
    <w:rsid w:val="00E474AB"/>
    <w:rsid w:val="00F1794D"/>
    <w:rsid w:val="00F4350A"/>
    <w:rsid w:val="00F83D26"/>
    <w:rsid w:val="00F9389C"/>
    <w:rsid w:val="00FA294F"/>
    <w:rsid w:val="00FC333E"/>
    <w:rsid w:val="00FD45B0"/>
    <w:rsid w:val="00FF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5C451"/>
  <w15:docId w15:val="{5A198571-E1D3-4BE1-AEFC-E9A5C275F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E79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907"/>
  </w:style>
  <w:style w:type="paragraph" w:styleId="Footer">
    <w:name w:val="footer"/>
    <w:basedOn w:val="Normal"/>
    <w:link w:val="FooterChar"/>
    <w:uiPriority w:val="99"/>
    <w:unhideWhenUsed/>
    <w:rsid w:val="00AE79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907"/>
  </w:style>
  <w:style w:type="table" w:styleId="TableGrid">
    <w:name w:val="Table Grid"/>
    <w:basedOn w:val="TableNormal"/>
    <w:uiPriority w:val="59"/>
    <w:rsid w:val="005F3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F4315-E37B-4649-9BAE-144DE25FD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Pietsch, Bethany</cp:lastModifiedBy>
  <cp:revision>50</cp:revision>
  <dcterms:created xsi:type="dcterms:W3CDTF">2023-02-13T21:14:00Z</dcterms:created>
  <dcterms:modified xsi:type="dcterms:W3CDTF">2023-05-15T00:08:00Z</dcterms:modified>
</cp:coreProperties>
</file>